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20"/>
        <w:tblW w:w="10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2514"/>
        <w:gridCol w:w="4132"/>
      </w:tblGrid>
      <w:tr w:rsidR="00D51D64" w:rsidRPr="00DA7552" w:rsidTr="00496852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64" w:rsidRPr="0020357E" w:rsidRDefault="00D51D64" w:rsidP="00496852">
            <w:pPr>
              <w:rPr>
                <w:rFonts w:ascii="Verdana" w:hAnsi="Verdana"/>
                <w:sz w:val="16"/>
                <w:szCs w:val="16"/>
              </w:rPr>
            </w:pPr>
            <w:r w:rsidRPr="0020357E">
              <w:rPr>
                <w:rFonts w:ascii="Verdana" w:hAnsi="Verdana"/>
                <w:sz w:val="16"/>
                <w:szCs w:val="16"/>
              </w:rPr>
              <w:t>Protocollo</w:t>
            </w:r>
          </w:p>
          <w:p w:rsidR="00D51D64" w:rsidRPr="0020357E" w:rsidRDefault="00D51D64" w:rsidP="004968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64" w:rsidRPr="0020357E" w:rsidRDefault="00D51D64" w:rsidP="00496852">
            <w:pPr>
              <w:rPr>
                <w:rFonts w:ascii="Verdana" w:hAnsi="Verdana"/>
                <w:sz w:val="16"/>
                <w:szCs w:val="16"/>
              </w:rPr>
            </w:pPr>
            <w:r w:rsidRPr="0020357E">
              <w:rPr>
                <w:rFonts w:ascii="Verdana" w:hAnsi="Verdana"/>
                <w:sz w:val="16"/>
                <w:szCs w:val="16"/>
              </w:rPr>
              <w:t>Timbro arrivo</w:t>
            </w:r>
          </w:p>
          <w:p w:rsidR="00D51D64" w:rsidRPr="0020357E" w:rsidRDefault="00D51D64" w:rsidP="00496852">
            <w:pPr>
              <w:rPr>
                <w:rFonts w:ascii="Verdana" w:hAnsi="Verdana"/>
                <w:sz w:val="16"/>
                <w:szCs w:val="16"/>
              </w:rPr>
            </w:pPr>
          </w:p>
          <w:p w:rsidR="00D51D64" w:rsidRPr="00D51D64" w:rsidRDefault="00D51D64" w:rsidP="00496852">
            <w:pPr>
              <w:rPr>
                <w:rFonts w:ascii="Verdana" w:hAnsi="Verdana"/>
                <w:sz w:val="20"/>
              </w:rPr>
            </w:pPr>
          </w:p>
          <w:p w:rsidR="00D51D64" w:rsidRPr="00D51D64" w:rsidRDefault="00D51D64" w:rsidP="0049685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132" w:type="dxa"/>
            <w:vAlign w:val="center"/>
          </w:tcPr>
          <w:p w:rsidR="00D51D64" w:rsidRPr="00ED7748" w:rsidRDefault="00D51D64" w:rsidP="00496852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ED7748">
              <w:rPr>
                <w:rFonts w:ascii="Verdana" w:hAnsi="Verdana"/>
                <w:b/>
                <w:sz w:val="20"/>
              </w:rPr>
              <w:t xml:space="preserve">Comune di </w:t>
            </w:r>
            <w:r w:rsidR="00DA7552">
              <w:rPr>
                <w:rFonts w:ascii="Verdana" w:hAnsi="Verdana"/>
                <w:b/>
                <w:sz w:val="20"/>
              </w:rPr>
              <w:t>ORATINO</w:t>
            </w:r>
          </w:p>
          <w:p w:rsidR="00D51D64" w:rsidRPr="00D51D64" w:rsidRDefault="0020357E" w:rsidP="00496852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Ufficio Tributi</w:t>
            </w:r>
          </w:p>
          <w:p w:rsidR="00D51D64" w:rsidRPr="00D51D64" w:rsidRDefault="00DA7552" w:rsidP="00496852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P.zza R. Rogati</w:t>
            </w:r>
            <w:r w:rsidR="00A473DC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3</w:t>
            </w:r>
          </w:p>
          <w:p w:rsidR="00D51D64" w:rsidRDefault="000C5758" w:rsidP="00496852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860</w:t>
            </w:r>
            <w:r w:rsidR="00DA7552">
              <w:rPr>
                <w:rFonts w:ascii="Verdana" w:hAnsi="Verdana"/>
                <w:sz w:val="20"/>
              </w:rPr>
              <w:t>10</w:t>
            </w:r>
            <w:r w:rsidR="00787223">
              <w:rPr>
                <w:rFonts w:ascii="Verdana" w:hAnsi="Verdana"/>
                <w:sz w:val="20"/>
              </w:rPr>
              <w:t xml:space="preserve"> </w:t>
            </w:r>
            <w:r w:rsidR="00DA7552">
              <w:rPr>
                <w:rFonts w:ascii="Verdana" w:hAnsi="Verdana"/>
                <w:sz w:val="20"/>
              </w:rPr>
              <w:t>Oratino</w:t>
            </w:r>
            <w:r w:rsidR="003A19D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</w:t>
            </w:r>
            <w:r w:rsidR="00787223">
              <w:rPr>
                <w:rFonts w:ascii="Verdana" w:hAnsi="Verdana"/>
                <w:sz w:val="20"/>
              </w:rPr>
              <w:t>CB</w:t>
            </w:r>
            <w:r w:rsidR="00D51D64" w:rsidRPr="00D51D64">
              <w:rPr>
                <w:rFonts w:ascii="Verdana" w:hAnsi="Verdana"/>
                <w:sz w:val="20"/>
              </w:rPr>
              <w:t>)</w:t>
            </w:r>
          </w:p>
          <w:p w:rsidR="00DA7552" w:rsidRPr="00DA7552" w:rsidRDefault="00DA7552" w:rsidP="00496852">
            <w:pPr>
              <w:overflowPunct/>
              <w:jc w:val="left"/>
              <w:textAlignment w:val="auto"/>
              <w:rPr>
                <w:rFonts w:ascii="Verdana" w:hAnsi="Verdana" w:cs="OpenSans"/>
                <w:sz w:val="20"/>
                <w:lang w:eastAsia="it-IT"/>
              </w:rPr>
            </w:pPr>
            <w:r w:rsidRPr="00DA7552">
              <w:rPr>
                <w:rFonts w:ascii="Verdana" w:hAnsi="Verdana" w:cs="Arial"/>
                <w:color w:val="2B2B2B"/>
                <w:sz w:val="20"/>
                <w:shd w:val="clear" w:color="auto" w:fill="FFFFFF"/>
              </w:rPr>
              <w:t>Tel. 0874/38418 - 0874/1863154</w:t>
            </w:r>
          </w:p>
          <w:p w:rsidR="00496852" w:rsidRPr="00DA7552" w:rsidRDefault="00DA7552" w:rsidP="00496852">
            <w:pPr>
              <w:spacing w:before="120" w:after="120"/>
              <w:rPr>
                <w:rFonts w:ascii="Verdana" w:hAnsi="Verdana"/>
                <w:sz w:val="20"/>
              </w:rPr>
            </w:pPr>
            <w:r w:rsidRPr="00DA7552">
              <w:rPr>
                <w:rFonts w:ascii="Verdana" w:hAnsi="Verdana" w:cs="Arial"/>
                <w:color w:val="2B2B2B"/>
                <w:sz w:val="20"/>
                <w:shd w:val="clear" w:color="auto" w:fill="FFFFFF"/>
              </w:rPr>
              <w:t>Email:comune@oratino.it</w:t>
            </w:r>
            <w:r w:rsidRPr="00DA7552">
              <w:rPr>
                <w:rFonts w:ascii="Verdana" w:hAnsi="Verdana" w:cs="Arial"/>
                <w:color w:val="2B2B2B"/>
                <w:sz w:val="20"/>
              </w:rPr>
              <w:br/>
            </w:r>
            <w:r w:rsidRPr="00DA7552">
              <w:rPr>
                <w:rFonts w:ascii="Verdana" w:hAnsi="Verdana" w:cs="Arial"/>
                <w:color w:val="2B2B2B"/>
                <w:sz w:val="20"/>
                <w:shd w:val="clear" w:color="auto" w:fill="FFFFFF"/>
              </w:rPr>
              <w:t>PEC: comune.oratinocb@legalmail.it</w:t>
            </w:r>
          </w:p>
        </w:tc>
      </w:tr>
    </w:tbl>
    <w:p w:rsidR="00D51D64" w:rsidRPr="00DA7552" w:rsidRDefault="00D51D64" w:rsidP="00D51D64">
      <w:pPr>
        <w:rPr>
          <w:rFonts w:ascii="Verdana" w:hAnsi="Verdana"/>
          <w:sz w:val="20"/>
        </w:rPr>
      </w:pPr>
    </w:p>
    <w:p w:rsidR="001B2720" w:rsidRPr="00DA7552" w:rsidRDefault="001B2720" w:rsidP="00D51D64">
      <w:pPr>
        <w:jc w:val="center"/>
        <w:rPr>
          <w:rFonts w:ascii="Verdana" w:hAnsi="Verdana"/>
          <w:b/>
          <w:szCs w:val="24"/>
        </w:rPr>
      </w:pPr>
    </w:p>
    <w:p w:rsidR="001B2720" w:rsidRPr="00DA7552" w:rsidRDefault="001B2720" w:rsidP="00D51D64">
      <w:pPr>
        <w:jc w:val="center"/>
        <w:rPr>
          <w:rFonts w:ascii="Verdana" w:hAnsi="Verdana"/>
          <w:b/>
          <w:szCs w:val="24"/>
        </w:rPr>
      </w:pPr>
    </w:p>
    <w:p w:rsidR="00D51D64" w:rsidRPr="00D51D64" w:rsidRDefault="00D51D64" w:rsidP="00D51D64">
      <w:pPr>
        <w:jc w:val="center"/>
        <w:rPr>
          <w:rFonts w:ascii="Verdana" w:hAnsi="Verdana"/>
          <w:b/>
          <w:szCs w:val="24"/>
        </w:rPr>
      </w:pPr>
      <w:bookmarkStart w:id="0" w:name="_GoBack"/>
      <w:r w:rsidRPr="00D51D64">
        <w:rPr>
          <w:rFonts w:ascii="Verdana" w:hAnsi="Verdana"/>
          <w:b/>
          <w:szCs w:val="24"/>
        </w:rPr>
        <w:t>Istanza di ries</w:t>
      </w:r>
      <w:r w:rsidR="000515DD">
        <w:rPr>
          <w:rFonts w:ascii="Verdana" w:hAnsi="Verdana"/>
          <w:b/>
          <w:szCs w:val="24"/>
        </w:rPr>
        <w:t>ame relativa ad accertamento Imu</w:t>
      </w:r>
    </w:p>
    <w:bookmarkEnd w:id="0"/>
    <w:p w:rsidR="00D51D64" w:rsidRPr="00D51D64" w:rsidRDefault="00D51D64" w:rsidP="00D51D64">
      <w:pPr>
        <w:rPr>
          <w:rFonts w:ascii="Verdana" w:hAnsi="Verdana"/>
          <w:sz w:val="20"/>
        </w:rPr>
      </w:pP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20357E">
        <w:rPr>
          <w:rFonts w:ascii="Verdana" w:hAnsi="Verdana"/>
          <w:b/>
          <w:sz w:val="20"/>
        </w:rPr>
        <w:t>Io</w:t>
      </w:r>
      <w:r w:rsidRPr="00D51D64">
        <w:rPr>
          <w:rFonts w:ascii="Verdana" w:hAnsi="Verdana"/>
          <w:sz w:val="20"/>
        </w:rPr>
        <w:t xml:space="preserve"> (nome e cognome) _________________________________________________________</w:t>
      </w:r>
      <w:r w:rsidR="007A43E1">
        <w:rPr>
          <w:rFonts w:ascii="Verdana" w:hAnsi="Verdana"/>
          <w:sz w:val="20"/>
        </w:rPr>
        <w:t>_____</w:t>
      </w:r>
      <w:r w:rsidRPr="00D51D64">
        <w:rPr>
          <w:rFonts w:ascii="Verdana" w:hAnsi="Verdana"/>
          <w:sz w:val="20"/>
        </w:rPr>
        <w:t xml:space="preserve">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nato/a a _____________________________ prov. ___________ il ____________________</w:t>
      </w:r>
      <w:r w:rsidR="007A43E1">
        <w:rPr>
          <w:rFonts w:ascii="Verdana" w:hAnsi="Verdana"/>
          <w:sz w:val="20"/>
        </w:rPr>
        <w:t>____</w:t>
      </w:r>
      <w:r w:rsidRPr="00D51D64">
        <w:rPr>
          <w:rFonts w:ascii="Verdana" w:hAnsi="Verdana"/>
          <w:sz w:val="20"/>
        </w:rPr>
        <w:t xml:space="preserve">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residente a ____________________________ prov. ______________ CAP______________</w:t>
      </w:r>
      <w:r w:rsidR="007A43E1">
        <w:rPr>
          <w:rFonts w:ascii="Verdana" w:hAnsi="Verdana"/>
          <w:sz w:val="20"/>
        </w:rPr>
        <w:t>____</w:t>
      </w:r>
      <w:r w:rsidRPr="00D51D64">
        <w:rPr>
          <w:rFonts w:ascii="Verdana" w:hAnsi="Verdana"/>
          <w:sz w:val="20"/>
        </w:rPr>
        <w:t xml:space="preserve">_ </w:t>
      </w:r>
    </w:p>
    <w:p w:rsidR="00D51D64" w:rsidRPr="00D51D64" w:rsidRDefault="00D51D64" w:rsidP="0008560E">
      <w:pPr>
        <w:spacing w:before="120" w:after="120"/>
        <w:jc w:val="left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via __</w:t>
      </w:r>
      <w:r w:rsidR="0008560E">
        <w:rPr>
          <w:rFonts w:ascii="Verdana" w:hAnsi="Verdana"/>
          <w:sz w:val="20"/>
        </w:rPr>
        <w:t>____________________________ civ.</w:t>
      </w:r>
      <w:r w:rsidRPr="00D51D64">
        <w:rPr>
          <w:rFonts w:ascii="Verdana" w:hAnsi="Verdana"/>
          <w:sz w:val="20"/>
        </w:rPr>
        <w:t>____ tel. n. _____________ cell. ___________</w:t>
      </w:r>
      <w:r w:rsidR="0008560E">
        <w:rPr>
          <w:rFonts w:ascii="Verdana" w:hAnsi="Verdana"/>
          <w:sz w:val="20"/>
        </w:rPr>
        <w:t>__</w:t>
      </w:r>
      <w:r w:rsidR="007A43E1">
        <w:rPr>
          <w:rFonts w:ascii="Verdana" w:hAnsi="Verdana"/>
          <w:sz w:val="20"/>
        </w:rPr>
        <w:t>__</w:t>
      </w:r>
      <w:r w:rsidRPr="00D51D64">
        <w:rPr>
          <w:rFonts w:ascii="Verdana" w:hAnsi="Verdana"/>
          <w:sz w:val="20"/>
        </w:rPr>
        <w:t xml:space="preserve">_ </w:t>
      </w:r>
    </w:p>
    <w:p w:rsidR="00D51D64" w:rsidRPr="00D51D64" w:rsidRDefault="007A43E1" w:rsidP="00D51D64">
      <w:pPr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08560E">
        <w:rPr>
          <w:rFonts w:ascii="Verdana" w:hAnsi="Verdana"/>
          <w:sz w:val="20"/>
        </w:rPr>
        <w:t>odice f</w:t>
      </w:r>
      <w:r w:rsidR="00D51D64" w:rsidRPr="00D51D64">
        <w:rPr>
          <w:rFonts w:ascii="Verdana" w:hAnsi="Verdana"/>
          <w:sz w:val="20"/>
        </w:rPr>
        <w:t>iscale __ __ __ __ __ __ __ __ __ __ __ __ __ __ __ __</w:t>
      </w:r>
    </w:p>
    <w:p w:rsidR="007A43E1" w:rsidRPr="0008560E" w:rsidRDefault="007A43E1" w:rsidP="00D51D64">
      <w:pPr>
        <w:spacing w:before="120" w:after="120"/>
        <w:rPr>
          <w:rFonts w:ascii="Verdana" w:hAnsi="Verdana"/>
          <w:sz w:val="16"/>
          <w:szCs w:val="16"/>
        </w:rPr>
      </w:pP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in riferimen</w:t>
      </w:r>
      <w:r w:rsidR="007A43E1">
        <w:rPr>
          <w:rFonts w:ascii="Verdana" w:hAnsi="Verdana"/>
          <w:sz w:val="20"/>
        </w:rPr>
        <w:t>to all’avviso di accertamento IMU</w:t>
      </w:r>
      <w:r w:rsidRPr="00D51D64">
        <w:rPr>
          <w:rFonts w:ascii="Verdana" w:hAnsi="Verdana"/>
          <w:sz w:val="20"/>
        </w:rPr>
        <w:t xml:space="preserve"> numero ______________________</w:t>
      </w:r>
      <w:r w:rsidR="007A43E1">
        <w:rPr>
          <w:rFonts w:ascii="Verdana" w:hAnsi="Verdana"/>
          <w:sz w:val="20"/>
        </w:rPr>
        <w:t>_____________</w:t>
      </w:r>
      <w:r w:rsidRPr="00D51D64">
        <w:rPr>
          <w:rFonts w:ascii="Verdana" w:hAnsi="Verdana"/>
          <w:sz w:val="20"/>
        </w:rPr>
        <w:t xml:space="preserve">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del ________________ relativo agli anni di imposta _________________________________</w:t>
      </w:r>
      <w:r w:rsidR="007A43E1">
        <w:rPr>
          <w:rFonts w:ascii="Verdana" w:hAnsi="Verdana"/>
          <w:sz w:val="20"/>
        </w:rPr>
        <w:t>_____</w:t>
      </w:r>
      <w:r w:rsidRPr="00D51D64">
        <w:rPr>
          <w:rFonts w:ascii="Verdana" w:hAnsi="Verdana"/>
          <w:sz w:val="20"/>
        </w:rPr>
        <w:t xml:space="preserve"> </w:t>
      </w:r>
    </w:p>
    <w:p w:rsidR="001B2720" w:rsidRPr="00DA7552" w:rsidRDefault="00D51D64" w:rsidP="00DA7552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notificato il (</w:t>
      </w:r>
      <w:r w:rsidRPr="007A43E1">
        <w:rPr>
          <w:rFonts w:ascii="Verdana" w:hAnsi="Verdana"/>
          <w:sz w:val="20"/>
          <w:u w:val="single"/>
        </w:rPr>
        <w:t>indicare la data di notifica della raccomandata</w:t>
      </w:r>
      <w:r w:rsidRPr="00D51D64">
        <w:rPr>
          <w:rFonts w:ascii="Verdana" w:hAnsi="Verdana"/>
          <w:sz w:val="20"/>
        </w:rPr>
        <w:t xml:space="preserve">) ___________________________ </w:t>
      </w:r>
    </w:p>
    <w:p w:rsidR="001B2720" w:rsidRPr="00DA7552" w:rsidRDefault="00D51D64" w:rsidP="00DA7552">
      <w:pPr>
        <w:spacing w:before="120" w:after="120"/>
        <w:jc w:val="center"/>
        <w:rPr>
          <w:rFonts w:ascii="Verdana" w:hAnsi="Verdana"/>
          <w:b/>
          <w:sz w:val="20"/>
        </w:rPr>
      </w:pPr>
      <w:r w:rsidRPr="007A43E1">
        <w:rPr>
          <w:rFonts w:ascii="Verdana" w:hAnsi="Verdana"/>
          <w:b/>
          <w:sz w:val="20"/>
        </w:rPr>
        <w:t>chiedo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il riesame del provvedimento di accertamento per i seguenti motivi:</w:t>
      </w:r>
      <w:r w:rsidR="007A43E1">
        <w:rPr>
          <w:rFonts w:ascii="Verdana" w:hAnsi="Verdana"/>
          <w:sz w:val="20"/>
        </w:rPr>
        <w:t xml:space="preserve">__________________________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______________________________________________________________</w:t>
      </w:r>
      <w:r>
        <w:rPr>
          <w:rFonts w:ascii="Verdana" w:hAnsi="Verdana"/>
          <w:sz w:val="20"/>
        </w:rPr>
        <w:t>____________</w:t>
      </w:r>
      <w:r w:rsidR="007A43E1">
        <w:rPr>
          <w:rFonts w:ascii="Verdana" w:hAnsi="Verdana"/>
          <w:sz w:val="20"/>
        </w:rPr>
        <w:t>_____</w:t>
      </w:r>
      <w:r>
        <w:rPr>
          <w:rFonts w:ascii="Verdana" w:hAnsi="Verdana"/>
          <w:sz w:val="20"/>
        </w:rPr>
        <w:t xml:space="preserve">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______________________________________________________________</w:t>
      </w:r>
      <w:r>
        <w:rPr>
          <w:rFonts w:ascii="Verdana" w:hAnsi="Verdana"/>
          <w:sz w:val="20"/>
        </w:rPr>
        <w:t>_____________</w:t>
      </w:r>
      <w:r w:rsidR="007A43E1">
        <w:rPr>
          <w:rFonts w:ascii="Verdana" w:hAnsi="Verdana"/>
          <w:sz w:val="20"/>
        </w:rPr>
        <w:t>_____</w:t>
      </w:r>
      <w:r>
        <w:rPr>
          <w:rFonts w:ascii="Verdana" w:hAnsi="Verdana"/>
          <w:sz w:val="20"/>
        </w:rPr>
        <w:t xml:space="preserve"> </w:t>
      </w:r>
    </w:p>
    <w:p w:rsidR="001B2720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______________________________________________________________</w:t>
      </w:r>
      <w:r>
        <w:rPr>
          <w:rFonts w:ascii="Verdana" w:hAnsi="Verdana"/>
          <w:sz w:val="20"/>
        </w:rPr>
        <w:t>_____________</w:t>
      </w:r>
      <w:r w:rsidR="007A43E1">
        <w:rPr>
          <w:rFonts w:ascii="Verdana" w:hAnsi="Verdana"/>
          <w:sz w:val="20"/>
        </w:rPr>
        <w:t>_____</w:t>
      </w:r>
    </w:p>
    <w:p w:rsidR="00DA7552" w:rsidRDefault="001B2720" w:rsidP="00D51D64">
      <w:pPr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:rsidR="00D51D64" w:rsidRPr="00D51D64" w:rsidRDefault="00DA7552" w:rsidP="00D51D64">
      <w:pPr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  <w:r w:rsidR="00D51D64">
        <w:rPr>
          <w:rFonts w:ascii="Verdana" w:hAnsi="Verdana"/>
          <w:sz w:val="20"/>
        </w:rPr>
        <w:t xml:space="preserve"> </w:t>
      </w:r>
    </w:p>
    <w:p w:rsidR="00D51D64" w:rsidRPr="00D51D64" w:rsidRDefault="007A43E1" w:rsidP="007A43E1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D51D64" w:rsidRPr="00D51D64">
        <w:rPr>
          <w:rFonts w:ascii="Verdana" w:hAnsi="Verdana"/>
          <w:sz w:val="20"/>
        </w:rPr>
        <w:t xml:space="preserve"> tal fine allego la seguente documentazione:</w:t>
      </w:r>
    </w:p>
    <w:p w:rsidR="00D51D64" w:rsidRPr="00D51D64" w:rsidRDefault="00D51D64" w:rsidP="007A43E1">
      <w:pPr>
        <w:spacing w:before="24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[ _ ] cop</w:t>
      </w:r>
      <w:r w:rsidR="007A43E1">
        <w:rPr>
          <w:rFonts w:ascii="Verdana" w:hAnsi="Verdana"/>
          <w:sz w:val="20"/>
        </w:rPr>
        <w:t>ia dei bollettini di versamento</w:t>
      </w:r>
    </w:p>
    <w:p w:rsidR="00D51D64" w:rsidRPr="00D51D64" w:rsidRDefault="00D51D64" w:rsidP="007A43E1">
      <w:pPr>
        <w:spacing w:before="24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[ _ ] c</w:t>
      </w:r>
      <w:r w:rsidR="007A43E1">
        <w:rPr>
          <w:rFonts w:ascii="Verdana" w:hAnsi="Verdana"/>
          <w:sz w:val="20"/>
        </w:rPr>
        <w:t>opia del contratto di locazione</w:t>
      </w:r>
    </w:p>
    <w:p w:rsidR="00D51D64" w:rsidRPr="00D51D64" w:rsidRDefault="00D51D64" w:rsidP="007A43E1">
      <w:pPr>
        <w:spacing w:before="24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[ _ ] copia del documento di identità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 xml:space="preserve">[ _ ] _______________________________________________________________________ </w:t>
      </w:r>
    </w:p>
    <w:p w:rsidR="00D51D64" w:rsidRPr="00D51D64" w:rsidRDefault="007A43E1" w:rsidP="00D51D64">
      <w:pPr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</w:t>
      </w:r>
      <w:r w:rsidR="00D51D64" w:rsidRPr="00D51D64">
        <w:rPr>
          <w:rFonts w:ascii="Verdana" w:hAnsi="Verdana"/>
          <w:b/>
          <w:sz w:val="20"/>
        </w:rPr>
        <w:t>ichiaro</w:t>
      </w:r>
      <w:r w:rsidR="00D51D64" w:rsidRPr="00D51D64">
        <w:rPr>
          <w:rFonts w:ascii="Verdana" w:hAnsi="Verdana"/>
          <w:sz w:val="20"/>
        </w:rPr>
        <w:t xml:space="preserve"> inoltre che qualsiasi comunicazione relativa al presente procedimento potrà essere inviata, oltre che all’indirizzo di residenza, anche ai seguenti recapiti:</w:t>
      </w:r>
    </w:p>
    <w:p w:rsidR="007A43E1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[ _ ] fax</w:t>
      </w:r>
      <w:r w:rsidR="006074ED">
        <w:rPr>
          <w:rFonts w:ascii="Verdana" w:hAnsi="Verdana"/>
          <w:sz w:val="20"/>
        </w:rPr>
        <w:t xml:space="preserve"> numero _________________________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>[ _ ] indirizzo e-mail __________________</w:t>
      </w:r>
      <w:r w:rsidR="007A43E1">
        <w:rPr>
          <w:rFonts w:ascii="Verdana" w:hAnsi="Verdana"/>
          <w:sz w:val="20"/>
        </w:rPr>
        <w:t>_______________________________</w:t>
      </w:r>
      <w:r w:rsidRPr="00D51D64">
        <w:rPr>
          <w:rFonts w:ascii="Verdana" w:hAnsi="Verdana"/>
          <w:sz w:val="20"/>
        </w:rPr>
        <w:t xml:space="preserve">_ </w:t>
      </w:r>
    </w:p>
    <w:p w:rsidR="00D51D64" w:rsidRPr="00D51D64" w:rsidRDefault="00D51D64" w:rsidP="00D51D64">
      <w:pPr>
        <w:spacing w:before="120" w:after="120"/>
        <w:rPr>
          <w:rFonts w:ascii="Verdana" w:hAnsi="Verdana"/>
          <w:sz w:val="20"/>
        </w:rPr>
      </w:pPr>
      <w:r w:rsidRPr="00D51D64">
        <w:rPr>
          <w:rFonts w:ascii="Verdana" w:hAnsi="Verdana"/>
          <w:sz w:val="20"/>
        </w:rPr>
        <w:t xml:space="preserve">[ _ ] recapito diverso da quello di residenza _______________________________________ </w:t>
      </w:r>
    </w:p>
    <w:p w:rsidR="00D51D64" w:rsidRPr="007A43E1" w:rsidRDefault="00D51D64" w:rsidP="00D51D64">
      <w:pPr>
        <w:spacing w:before="120" w:after="120"/>
        <w:rPr>
          <w:rFonts w:ascii="Verdana" w:hAnsi="Verdana"/>
          <w:sz w:val="18"/>
          <w:szCs w:val="18"/>
        </w:rPr>
      </w:pPr>
      <w:r w:rsidRPr="007A43E1">
        <w:rPr>
          <w:rFonts w:ascii="Verdana" w:hAnsi="Verdana"/>
          <w:b/>
          <w:sz w:val="18"/>
          <w:szCs w:val="18"/>
        </w:rPr>
        <w:t>In caso di invio per posta o tramite altra persona</w:t>
      </w:r>
      <w:r w:rsidRPr="007A43E1">
        <w:rPr>
          <w:rFonts w:ascii="Verdana" w:hAnsi="Verdana"/>
          <w:sz w:val="18"/>
          <w:szCs w:val="18"/>
        </w:rPr>
        <w:t xml:space="preserve"> ai sensi dell’art. 38 comma 3 del DPR 445/2000 si allega fotocopia del documento di identità del sottoscrittore.</w:t>
      </w:r>
    </w:p>
    <w:p w:rsidR="007A43E1" w:rsidRDefault="007A43E1" w:rsidP="007A43E1">
      <w:pPr>
        <w:spacing w:before="120" w:after="120"/>
        <w:rPr>
          <w:rFonts w:ascii="Verdana" w:hAnsi="Verdana"/>
          <w:sz w:val="20"/>
        </w:rPr>
      </w:pPr>
    </w:p>
    <w:p w:rsidR="00DD3384" w:rsidRPr="00496852" w:rsidRDefault="00DA7552" w:rsidP="00496852">
      <w:pPr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Oratino</w:t>
      </w:r>
      <w:r w:rsidR="00D51D64" w:rsidRPr="00D51D64">
        <w:rPr>
          <w:rFonts w:ascii="Verdana" w:hAnsi="Verdana"/>
          <w:sz w:val="20"/>
        </w:rPr>
        <w:t>, ________________</w:t>
      </w:r>
      <w:r w:rsidR="007A43E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                    </w:t>
      </w:r>
      <w:r w:rsidR="00D51D64" w:rsidRPr="00D51D64">
        <w:rPr>
          <w:rFonts w:ascii="Verdana" w:hAnsi="Verdana"/>
          <w:sz w:val="20"/>
        </w:rPr>
        <w:t>Firma _______________________________</w:t>
      </w:r>
    </w:p>
    <w:sectPr w:rsidR="00DD3384" w:rsidRPr="00496852" w:rsidSect="00B3462C">
      <w:footerReference w:type="default" r:id="rId7"/>
      <w:footerReference w:type="first" r:id="rId8"/>
      <w:pgSz w:w="11906" w:h="16838" w:code="9"/>
      <w:pgMar w:top="851" w:right="851" w:bottom="851" w:left="851" w:header="720" w:footer="363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7" w:rsidRDefault="00F67A57">
      <w:r>
        <w:separator/>
      </w:r>
    </w:p>
  </w:endnote>
  <w:endnote w:type="continuationSeparator" w:id="0">
    <w:p w:rsidR="00F67A57" w:rsidRDefault="00F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4E" w:rsidRPr="006C45B8" w:rsidRDefault="00087F4E">
    <w:pPr>
      <w:pStyle w:val="Pidipagina"/>
      <w:jc w:val="left"/>
      <w:rPr>
        <w:rFonts w:ascii="Verdana" w:hAnsi="Verdana"/>
        <w:sz w:val="16"/>
        <w:szCs w:val="16"/>
      </w:rPr>
    </w:pPr>
    <w:r w:rsidRPr="006C45B8">
      <w:rPr>
        <w:rFonts w:ascii="Verdana" w:hAnsi="Verdana"/>
        <w:sz w:val="16"/>
        <w:szCs w:val="16"/>
      </w:rPr>
      <w:t>Istanza di riesame relativa a</w:t>
    </w:r>
    <w:r w:rsidR="0008560E">
      <w:rPr>
        <w:rFonts w:ascii="Verdana" w:hAnsi="Verdana"/>
        <w:sz w:val="16"/>
        <w:szCs w:val="16"/>
      </w:rPr>
      <w:t xml:space="preserve">d accertamento </w:t>
    </w:r>
    <w:r w:rsidRPr="006C45B8">
      <w:rPr>
        <w:rFonts w:ascii="Verdana" w:hAnsi="Verdana"/>
        <w:sz w:val="16"/>
        <w:szCs w:val="16"/>
      </w:rPr>
      <w:t>I</w:t>
    </w:r>
    <w:r w:rsidR="0008560E">
      <w:rPr>
        <w:rFonts w:ascii="Verdana" w:hAnsi="Verdana"/>
        <w:sz w:val="16"/>
        <w:szCs w:val="16"/>
      </w:rPr>
      <w:t>MU</w:t>
    </w:r>
    <w:r w:rsidRPr="006C45B8">
      <w:rPr>
        <w:rFonts w:ascii="Verdana" w:hAnsi="Verdana"/>
        <w:sz w:val="16"/>
        <w:szCs w:val="16"/>
      </w:rPr>
      <w:t xml:space="preserve"> </w:t>
    </w:r>
    <w:r w:rsidRPr="006C45B8">
      <w:rPr>
        <w:rFonts w:ascii="Verdana" w:hAnsi="Verdana"/>
        <w:sz w:val="16"/>
        <w:szCs w:val="16"/>
      </w:rPr>
      <w:tab/>
    </w:r>
    <w:r w:rsidRPr="006C45B8">
      <w:rPr>
        <w:rFonts w:ascii="Verdana" w:hAnsi="Verdana"/>
        <w:sz w:val="16"/>
        <w:szCs w:val="16"/>
      </w:rPr>
      <w:tab/>
      <w:t xml:space="preserve"> </w:t>
    </w:r>
  </w:p>
  <w:p w:rsidR="00087F4E" w:rsidRPr="006C45B8" w:rsidRDefault="00087F4E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4E" w:rsidRDefault="00087F4E">
    <w:pPr>
      <w:pStyle w:val="Pidipagina"/>
      <w:jc w:val="left"/>
      <w:rPr>
        <w:rFonts w:ascii="Verdana" w:hAnsi="Verdana"/>
        <w:sz w:val="18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96EE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7" w:rsidRDefault="00F67A57">
      <w:r>
        <w:separator/>
      </w:r>
    </w:p>
  </w:footnote>
  <w:footnote w:type="continuationSeparator" w:id="0">
    <w:p w:rsidR="00F67A57" w:rsidRDefault="00F6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3A0A4D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5B14DB9"/>
    <w:multiLevelType w:val="singleLevel"/>
    <w:tmpl w:val="04090017"/>
    <w:name w:val="WW8Num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7421EC3"/>
    <w:multiLevelType w:val="hybridMultilevel"/>
    <w:tmpl w:val="FB5211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E8"/>
    <w:rsid w:val="000515DD"/>
    <w:rsid w:val="00082E2A"/>
    <w:rsid w:val="0008560E"/>
    <w:rsid w:val="00087F4E"/>
    <w:rsid w:val="000A50A8"/>
    <w:rsid w:val="000C5758"/>
    <w:rsid w:val="000E3591"/>
    <w:rsid w:val="00147B1B"/>
    <w:rsid w:val="001B2720"/>
    <w:rsid w:val="001E5DC3"/>
    <w:rsid w:val="0020357E"/>
    <w:rsid w:val="00220EE1"/>
    <w:rsid w:val="00254674"/>
    <w:rsid w:val="00284F7C"/>
    <w:rsid w:val="00300B3D"/>
    <w:rsid w:val="00336151"/>
    <w:rsid w:val="003A19D4"/>
    <w:rsid w:val="00417043"/>
    <w:rsid w:val="004756D5"/>
    <w:rsid w:val="004877B3"/>
    <w:rsid w:val="00496852"/>
    <w:rsid w:val="004E2BD1"/>
    <w:rsid w:val="00500976"/>
    <w:rsid w:val="00530547"/>
    <w:rsid w:val="00531F04"/>
    <w:rsid w:val="0056575D"/>
    <w:rsid w:val="00580CA7"/>
    <w:rsid w:val="006074ED"/>
    <w:rsid w:val="00610A48"/>
    <w:rsid w:val="00673C05"/>
    <w:rsid w:val="00696EE8"/>
    <w:rsid w:val="006C45B8"/>
    <w:rsid w:val="00763EDE"/>
    <w:rsid w:val="00787223"/>
    <w:rsid w:val="007A43E1"/>
    <w:rsid w:val="007B02AF"/>
    <w:rsid w:val="00885D3C"/>
    <w:rsid w:val="008E5CBA"/>
    <w:rsid w:val="00902868"/>
    <w:rsid w:val="00A00A70"/>
    <w:rsid w:val="00A473DC"/>
    <w:rsid w:val="00AE3A17"/>
    <w:rsid w:val="00AF3C0B"/>
    <w:rsid w:val="00B27296"/>
    <w:rsid w:val="00B31E75"/>
    <w:rsid w:val="00B3462C"/>
    <w:rsid w:val="00B6466B"/>
    <w:rsid w:val="00B71120"/>
    <w:rsid w:val="00BC0D15"/>
    <w:rsid w:val="00CC5AB9"/>
    <w:rsid w:val="00D51D64"/>
    <w:rsid w:val="00D72BB1"/>
    <w:rsid w:val="00D91457"/>
    <w:rsid w:val="00D97C6E"/>
    <w:rsid w:val="00DA7552"/>
    <w:rsid w:val="00DD3384"/>
    <w:rsid w:val="00DE7D2F"/>
    <w:rsid w:val="00E60221"/>
    <w:rsid w:val="00E9042A"/>
    <w:rsid w:val="00ED7748"/>
    <w:rsid w:val="00F04291"/>
    <w:rsid w:val="00F5562A"/>
    <w:rsid w:val="00F67A57"/>
    <w:rsid w:val="00F72070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6D4C-1AF1-4381-A0D4-D17776E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D64"/>
    <w:pPr>
      <w:overflowPunct w:val="0"/>
      <w:autoSpaceDE w:val="0"/>
      <w:autoSpaceDN w:val="0"/>
      <w:adjustRightInd w:val="0"/>
      <w:jc w:val="both"/>
      <w:textAlignment w:val="baseline"/>
    </w:pPr>
    <w:rPr>
      <w:rFonts w:ascii="Rockwell" w:hAnsi="Rockwell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1D64"/>
    <w:pPr>
      <w:keepNext/>
      <w:jc w:val="center"/>
      <w:outlineLvl w:val="0"/>
    </w:pPr>
    <w:rPr>
      <w:rFonts w:ascii="Verdana" w:hAnsi="Verdana"/>
      <w:i/>
      <w:smallCap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51D64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51D64"/>
    <w:pPr>
      <w:keepNext/>
      <w:outlineLvl w:val="3"/>
    </w:pPr>
    <w:rPr>
      <w:b/>
      <w:i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51D64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D5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Rockwell" w:hAnsi="Rockwell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51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Rockwell" w:hAnsi="Rockwell" w:cs="Times New Roman"/>
      <w:sz w:val="20"/>
      <w:szCs w:val="20"/>
      <w:lang w:val="x-none" w:eastAsia="en-US"/>
    </w:rPr>
  </w:style>
  <w:style w:type="paragraph" w:styleId="Corpodeltesto">
    <w:name w:val="Corpo del testo"/>
    <w:basedOn w:val="Normale"/>
    <w:link w:val="CorpodeltestoCarattere"/>
    <w:uiPriority w:val="99"/>
    <w:rsid w:val="00D51D64"/>
    <w:rPr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1D64"/>
    <w:rPr>
      <w:sz w:val="20"/>
    </w:rPr>
  </w:style>
  <w:style w:type="paragraph" w:styleId="Corpodeltesto2">
    <w:name w:val="Body Text 2"/>
    <w:basedOn w:val="Normale"/>
    <w:link w:val="Corpodeltesto2Carattere"/>
    <w:uiPriority w:val="99"/>
    <w:rsid w:val="00D51D64"/>
    <w:pPr>
      <w:spacing w:line="360" w:lineRule="auto"/>
    </w:pPr>
    <w:rPr>
      <w:rFonts w:ascii="Times New Roman" w:hAnsi="Times New Roman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Rockwell" w:hAnsi="Rockwell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Rockwell" w:hAnsi="Rockwell" w:cs="Times New Roman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Rockwell" w:hAnsi="Rockwell" w:cs="Times New Roman"/>
      <w:sz w:val="20"/>
      <w:szCs w:val="20"/>
      <w:lang w:val="x-none" w:eastAsia="en-US"/>
    </w:rPr>
  </w:style>
  <w:style w:type="character" w:styleId="Numeropagina">
    <w:name w:val="page number"/>
    <w:basedOn w:val="Carpredefinitoparagrafo"/>
    <w:uiPriority w:val="99"/>
    <w:rsid w:val="00D51D64"/>
    <w:rPr>
      <w:rFonts w:cs="Times New Roman"/>
    </w:rPr>
  </w:style>
  <w:style w:type="paragraph" w:customStyle="1" w:styleId="Default">
    <w:name w:val="Default"/>
    <w:uiPriority w:val="99"/>
    <w:rsid w:val="00D51D64"/>
    <w:rPr>
      <w:sz w:val="24"/>
      <w:lang w:eastAsia="en-US"/>
    </w:rPr>
  </w:style>
  <w:style w:type="paragraph" w:customStyle="1" w:styleId="formatazionemodulo1">
    <w:name w:val="formatazione modulo 1"/>
    <w:basedOn w:val="Normale"/>
    <w:uiPriority w:val="99"/>
    <w:rsid w:val="00D51D64"/>
    <w:pPr>
      <w:overflowPunct/>
      <w:autoSpaceDE/>
      <w:autoSpaceDN/>
      <w:adjustRightInd/>
      <w:spacing w:before="120" w:after="120"/>
      <w:jc w:val="left"/>
      <w:textAlignment w:val="auto"/>
    </w:pPr>
    <w:rPr>
      <w:rFonts w:ascii="Verdana" w:hAnsi="Verdana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035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l\AppData\Local\Packages\Microsoft.MicrosoftEdge_8wekyb3d8bbwe\TempState\Downloads\TRIBUTI_IstanzaRiesameIMU%20Orat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TRIBUTI_IstanzaRiesameIMU Oratino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Comune di San Lazzaro di Savena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sael</dc:creator>
  <cp:keywords/>
  <dc:description/>
  <cp:lastModifiedBy>sael</cp:lastModifiedBy>
  <cp:revision>1</cp:revision>
  <cp:lastPrinted>2016-01-11T11:57:00Z</cp:lastPrinted>
  <dcterms:created xsi:type="dcterms:W3CDTF">2019-01-03T08:58:00Z</dcterms:created>
  <dcterms:modified xsi:type="dcterms:W3CDTF">2019-01-03T08:59:00Z</dcterms:modified>
</cp:coreProperties>
</file>